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4196B" w14:textId="74D82370" w:rsidR="00A524DC" w:rsidRPr="00DD75C9" w:rsidRDefault="00DD75C9" w:rsidP="008937F8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39"/>
        <w:jc w:val="center"/>
        <w:outlineLvl w:val="0"/>
        <w:rPr>
          <w:rFonts w:ascii="Arial" w:hAnsi="Arial" w:cs="Arial"/>
          <w:b/>
          <w:bCs/>
        </w:rPr>
      </w:pPr>
      <w:r w:rsidRPr="00DD75C9">
        <w:rPr>
          <w:rFonts w:ascii="Arial" w:hAnsi="Arial" w:cs="Arial"/>
          <w:b/>
          <w:bCs/>
        </w:rPr>
        <w:t>Quality Dental, PLLC</w:t>
      </w:r>
    </w:p>
    <w:p w14:paraId="22D47434" w14:textId="2955EDFA" w:rsidR="00DD75C9" w:rsidRPr="00DD75C9" w:rsidRDefault="00DD75C9" w:rsidP="008937F8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39"/>
        <w:jc w:val="center"/>
        <w:outlineLvl w:val="0"/>
        <w:rPr>
          <w:rFonts w:ascii="Arial" w:hAnsi="Arial" w:cs="Arial"/>
          <w:b/>
          <w:bCs/>
        </w:rPr>
      </w:pPr>
      <w:r w:rsidRPr="00DD75C9">
        <w:rPr>
          <w:rFonts w:ascii="Arial" w:hAnsi="Arial" w:cs="Arial"/>
          <w:b/>
          <w:bCs/>
        </w:rPr>
        <w:t>5100 Southpoint Parkway</w:t>
      </w:r>
    </w:p>
    <w:p w14:paraId="60974817" w14:textId="2493C486" w:rsidR="00DD75C9" w:rsidRPr="00DD75C9" w:rsidRDefault="00DD75C9" w:rsidP="008937F8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39"/>
        <w:jc w:val="center"/>
        <w:outlineLvl w:val="0"/>
        <w:rPr>
          <w:rFonts w:ascii="Arial" w:hAnsi="Arial" w:cs="Arial"/>
          <w:b/>
          <w:bCs/>
        </w:rPr>
      </w:pPr>
      <w:r w:rsidRPr="00DD75C9">
        <w:rPr>
          <w:rFonts w:ascii="Arial" w:hAnsi="Arial" w:cs="Arial"/>
          <w:b/>
          <w:bCs/>
        </w:rPr>
        <w:t>Fredericksburg, VA 22407</w:t>
      </w:r>
    </w:p>
    <w:p w14:paraId="19002651" w14:textId="06BEDECF" w:rsidR="00A524DC" w:rsidRPr="008937F8" w:rsidRDefault="00A524DC" w:rsidP="00A524D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3765B14" w14:textId="77777777" w:rsidR="00624AE3" w:rsidRPr="008937F8" w:rsidRDefault="00624AE3" w:rsidP="00A524D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5CAC26D" w14:textId="1D59EF87" w:rsidR="00A524DC" w:rsidRDefault="00A524DC" w:rsidP="00A524DC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2243" w:right="2243"/>
        <w:jc w:val="center"/>
        <w:rPr>
          <w:rFonts w:ascii="Arial" w:hAnsi="Arial" w:cs="Arial"/>
          <w:b/>
          <w:bCs/>
        </w:rPr>
      </w:pPr>
      <w:r w:rsidRPr="008937F8">
        <w:rPr>
          <w:rFonts w:ascii="Arial" w:hAnsi="Arial" w:cs="Arial"/>
          <w:b/>
          <w:bCs/>
        </w:rPr>
        <w:t>COVID-19 Pandemic</w:t>
      </w:r>
      <w:r w:rsidR="00624AE3" w:rsidRPr="008937F8">
        <w:rPr>
          <w:rFonts w:ascii="Arial" w:hAnsi="Arial" w:cs="Arial"/>
          <w:b/>
          <w:bCs/>
        </w:rPr>
        <w:br/>
      </w:r>
      <w:r w:rsidRPr="008937F8">
        <w:rPr>
          <w:rFonts w:ascii="Arial" w:hAnsi="Arial" w:cs="Arial"/>
          <w:b/>
          <w:bCs/>
        </w:rPr>
        <w:t xml:space="preserve">Dental Treatment </w:t>
      </w:r>
      <w:r w:rsidR="00DD75C9">
        <w:rPr>
          <w:rFonts w:ascii="Arial" w:hAnsi="Arial" w:cs="Arial"/>
          <w:b/>
          <w:bCs/>
        </w:rPr>
        <w:t xml:space="preserve">Screening and </w:t>
      </w:r>
      <w:r w:rsidRPr="008937F8">
        <w:rPr>
          <w:rFonts w:ascii="Arial" w:hAnsi="Arial" w:cs="Arial"/>
          <w:b/>
          <w:bCs/>
        </w:rPr>
        <w:t>Consent Form</w:t>
      </w:r>
    </w:p>
    <w:p w14:paraId="1E46CF75" w14:textId="1D9184F0" w:rsidR="000F0B23" w:rsidRDefault="000F0B23" w:rsidP="00A524DC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2243" w:right="2243"/>
        <w:jc w:val="center"/>
        <w:rPr>
          <w:rFonts w:ascii="Arial" w:hAnsi="Arial" w:cs="Arial"/>
          <w:b/>
          <w:bCs/>
        </w:rPr>
      </w:pPr>
    </w:p>
    <w:p w14:paraId="72A59EF6" w14:textId="673B2406" w:rsidR="000F0B23" w:rsidRPr="008937F8" w:rsidRDefault="000F0B23" w:rsidP="000F0B23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At Quality Dental we place the health and safety of our </w:t>
      </w:r>
      <w:proofErr w:type="spellStart"/>
      <w:r>
        <w:rPr>
          <w:rFonts w:ascii="Arial" w:hAnsi="Arial" w:cs="Arial"/>
          <w:b/>
          <w:bCs/>
        </w:rPr>
        <w:t>patient’s</w:t>
      </w:r>
      <w:proofErr w:type="spellEnd"/>
      <w:r>
        <w:rPr>
          <w:rFonts w:ascii="Arial" w:hAnsi="Arial" w:cs="Arial"/>
          <w:b/>
          <w:bCs/>
        </w:rPr>
        <w:t xml:space="preserve"> and staff as our highest priority.  We are following or exceeding all ADA and VDA guidelines.</w:t>
      </w:r>
    </w:p>
    <w:p w14:paraId="60A9C16B" w14:textId="197C5DE2" w:rsidR="008937F8" w:rsidRPr="008937F8" w:rsidRDefault="008937F8" w:rsidP="008F69D0">
      <w:pPr>
        <w:kinsoku w:val="0"/>
        <w:overflowPunct w:val="0"/>
        <w:autoSpaceDE w:val="0"/>
        <w:autoSpaceDN w:val="0"/>
        <w:adjustRightInd w:val="0"/>
        <w:spacing w:before="1" w:after="0" w:line="276" w:lineRule="auto"/>
        <w:ind w:right="230"/>
        <w:rPr>
          <w:rFonts w:ascii="Arial" w:hAnsi="Arial" w:cs="Arial"/>
        </w:rPr>
      </w:pPr>
    </w:p>
    <w:p w14:paraId="4BB18134" w14:textId="6D7785EE" w:rsidR="00A524DC" w:rsidRPr="008937F8" w:rsidRDefault="00A524DC" w:rsidP="00685AF6">
      <w:pPr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120" w:line="240" w:lineRule="auto"/>
        <w:ind w:right="320"/>
        <w:rPr>
          <w:rFonts w:ascii="Arial" w:hAnsi="Arial" w:cs="Arial"/>
        </w:rPr>
      </w:pPr>
      <w:r w:rsidRPr="008937F8">
        <w:rPr>
          <w:rFonts w:ascii="Arial" w:hAnsi="Arial" w:cs="Arial"/>
        </w:rPr>
        <w:t xml:space="preserve">I understand </w:t>
      </w:r>
      <w:r w:rsidR="00BF73D2" w:rsidRPr="008937F8">
        <w:rPr>
          <w:rFonts w:ascii="Arial" w:hAnsi="Arial" w:cs="Arial"/>
        </w:rPr>
        <w:t>that</w:t>
      </w:r>
      <w:r w:rsidR="00BF73D2" w:rsidRPr="00275C27">
        <w:rPr>
          <w:rFonts w:ascii="Arial" w:hAnsi="Arial" w:cs="Arial"/>
        </w:rPr>
        <w:t xml:space="preserve"> – </w:t>
      </w:r>
      <w:r w:rsidR="000F0B23" w:rsidRPr="008937F8">
        <w:rPr>
          <w:rFonts w:ascii="Arial" w:hAnsi="Arial" w:cs="Arial"/>
        </w:rPr>
        <w:t>COVID-19 virus has a long incubation period during which carriers of this virus may not show symptoms and may still be highly contagious</w:t>
      </w:r>
      <w:r w:rsidR="000F0B23">
        <w:rPr>
          <w:rFonts w:ascii="Arial" w:hAnsi="Arial" w:cs="Arial"/>
        </w:rPr>
        <w:t xml:space="preserve">.  </w:t>
      </w:r>
      <w:r w:rsidR="008F69D0">
        <w:rPr>
          <w:rFonts w:ascii="Arial" w:hAnsi="Arial" w:cs="Arial"/>
        </w:rPr>
        <w:t xml:space="preserve">Even after following protocols set by the American Dental Association and the Virginia Dental Association, it is still possible to contract COVID-19 while at a dental office. </w:t>
      </w:r>
      <w:r w:rsidR="00624AE3" w:rsidRPr="00275C27">
        <w:rPr>
          <w:rFonts w:ascii="Arial" w:hAnsi="Arial" w:cs="Arial"/>
          <w:u w:val="single"/>
        </w:rPr>
        <w:t>_______</w:t>
      </w:r>
      <w:r w:rsidR="00624AE3" w:rsidRPr="008937F8">
        <w:rPr>
          <w:rFonts w:ascii="Arial" w:hAnsi="Arial" w:cs="Arial"/>
        </w:rPr>
        <w:t xml:space="preserve"> </w:t>
      </w:r>
      <w:r w:rsidRPr="008937F8">
        <w:rPr>
          <w:rFonts w:ascii="Arial" w:hAnsi="Arial" w:cs="Arial"/>
        </w:rPr>
        <w:t>(Initial)</w:t>
      </w:r>
    </w:p>
    <w:p w14:paraId="74BD363C" w14:textId="2EDA07D3" w:rsidR="00624AE3" w:rsidRPr="008937F8" w:rsidRDefault="00A524DC" w:rsidP="00685AF6">
      <w:pPr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320"/>
        <w:rPr>
          <w:rFonts w:ascii="Arial" w:hAnsi="Arial" w:cs="Arial"/>
        </w:rPr>
      </w:pPr>
      <w:r w:rsidRPr="008937F8">
        <w:rPr>
          <w:rFonts w:ascii="Arial" w:hAnsi="Arial" w:cs="Arial"/>
        </w:rPr>
        <w:t xml:space="preserve">I confirm that I am not presenting any of </w:t>
      </w:r>
      <w:r w:rsidR="00BF73D2" w:rsidRPr="00275C27">
        <w:rPr>
          <w:rFonts w:ascii="Arial" w:hAnsi="Arial" w:cs="Arial"/>
        </w:rPr>
        <w:t>these</w:t>
      </w:r>
      <w:r w:rsidRPr="008937F8">
        <w:rPr>
          <w:rFonts w:ascii="Arial" w:hAnsi="Arial" w:cs="Arial"/>
        </w:rPr>
        <w:t xml:space="preserve"> COVID-19</w:t>
      </w:r>
      <w:r w:rsidR="00BF73D2" w:rsidRPr="00275C27">
        <w:rPr>
          <w:rFonts w:ascii="Arial" w:hAnsi="Arial" w:cs="Arial"/>
        </w:rPr>
        <w:t xml:space="preserve"> symptoms</w:t>
      </w:r>
      <w:r w:rsidR="00624AE3" w:rsidRPr="00275C27">
        <w:rPr>
          <w:rFonts w:ascii="Arial" w:hAnsi="Arial" w:cs="Arial"/>
        </w:rPr>
        <w:t>:</w:t>
      </w:r>
      <w:r w:rsidR="00BF73D2" w:rsidRPr="00275C27">
        <w:rPr>
          <w:rFonts w:ascii="Arial" w:hAnsi="Arial" w:cs="Arial"/>
        </w:rPr>
        <w:t xml:space="preserve"> </w:t>
      </w:r>
      <w:r w:rsidR="00BF73D2" w:rsidRPr="00275C27">
        <w:rPr>
          <w:rFonts w:ascii="Arial" w:hAnsi="Arial" w:cs="Arial"/>
          <w:u w:val="single"/>
        </w:rPr>
        <w:t>_______</w:t>
      </w:r>
      <w:r w:rsidR="00BF73D2" w:rsidRPr="00275C27">
        <w:rPr>
          <w:rFonts w:ascii="Arial" w:hAnsi="Arial" w:cs="Arial"/>
        </w:rPr>
        <w:t xml:space="preserve"> (Initial)</w:t>
      </w:r>
    </w:p>
    <w:p w14:paraId="6C3EE466" w14:textId="77777777" w:rsidR="00A524DC" w:rsidRPr="008937F8" w:rsidRDefault="00A524DC" w:rsidP="00685AF6">
      <w:pPr>
        <w:numPr>
          <w:ilvl w:val="1"/>
          <w:numId w:val="6"/>
        </w:numPr>
        <w:tabs>
          <w:tab w:val="left" w:pos="821"/>
          <w:tab w:val="left" w:pos="46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0"/>
        <w:rPr>
          <w:rFonts w:ascii="Arial" w:hAnsi="Arial" w:cs="Arial"/>
        </w:rPr>
      </w:pPr>
      <w:r w:rsidRPr="008937F8">
        <w:rPr>
          <w:rFonts w:ascii="Arial" w:hAnsi="Arial" w:cs="Arial"/>
        </w:rPr>
        <w:t>Fever</w:t>
      </w:r>
    </w:p>
    <w:p w14:paraId="43CD086D" w14:textId="27830F3A" w:rsidR="00A524DC" w:rsidRPr="008937F8" w:rsidRDefault="00A524DC" w:rsidP="00685AF6">
      <w:pPr>
        <w:numPr>
          <w:ilvl w:val="1"/>
          <w:numId w:val="6"/>
        </w:numPr>
        <w:tabs>
          <w:tab w:val="left" w:pos="821"/>
          <w:tab w:val="left" w:pos="46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0"/>
        <w:rPr>
          <w:rFonts w:ascii="Arial" w:hAnsi="Arial" w:cs="Arial"/>
        </w:rPr>
      </w:pPr>
      <w:r w:rsidRPr="008937F8">
        <w:rPr>
          <w:rFonts w:ascii="Arial" w:hAnsi="Arial" w:cs="Arial"/>
        </w:rPr>
        <w:t>Shortness of</w:t>
      </w:r>
      <w:r w:rsidRPr="008937F8">
        <w:rPr>
          <w:rFonts w:ascii="Arial" w:hAnsi="Arial" w:cs="Arial"/>
          <w:spacing w:val="-4"/>
        </w:rPr>
        <w:t xml:space="preserve"> </w:t>
      </w:r>
      <w:r w:rsidR="00624AE3" w:rsidRPr="00275C27">
        <w:rPr>
          <w:rFonts w:ascii="Arial" w:hAnsi="Arial" w:cs="Arial"/>
        </w:rPr>
        <w:t>b</w:t>
      </w:r>
      <w:r w:rsidRPr="008937F8">
        <w:rPr>
          <w:rFonts w:ascii="Arial" w:hAnsi="Arial" w:cs="Arial"/>
        </w:rPr>
        <w:t>reath</w:t>
      </w:r>
    </w:p>
    <w:p w14:paraId="2BC922AD" w14:textId="69EBEA5A" w:rsidR="00A524DC" w:rsidRPr="008937F8" w:rsidRDefault="00A524DC" w:rsidP="00685AF6">
      <w:pPr>
        <w:numPr>
          <w:ilvl w:val="1"/>
          <w:numId w:val="6"/>
        </w:numPr>
        <w:tabs>
          <w:tab w:val="left" w:pos="821"/>
          <w:tab w:val="left" w:pos="46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0"/>
        <w:rPr>
          <w:rFonts w:ascii="Arial" w:hAnsi="Arial" w:cs="Arial"/>
        </w:rPr>
      </w:pPr>
      <w:r w:rsidRPr="008937F8">
        <w:rPr>
          <w:rFonts w:ascii="Arial" w:hAnsi="Arial" w:cs="Arial"/>
        </w:rPr>
        <w:t>Dry</w:t>
      </w:r>
      <w:r w:rsidRPr="008937F8">
        <w:rPr>
          <w:rFonts w:ascii="Arial" w:hAnsi="Arial" w:cs="Arial"/>
          <w:spacing w:val="-1"/>
        </w:rPr>
        <w:t xml:space="preserve"> </w:t>
      </w:r>
      <w:r w:rsidR="00624AE3" w:rsidRPr="00275C27">
        <w:rPr>
          <w:rFonts w:ascii="Arial" w:hAnsi="Arial" w:cs="Arial"/>
        </w:rPr>
        <w:t>c</w:t>
      </w:r>
      <w:r w:rsidRPr="008937F8">
        <w:rPr>
          <w:rFonts w:ascii="Arial" w:hAnsi="Arial" w:cs="Arial"/>
        </w:rPr>
        <w:t>ough</w:t>
      </w:r>
    </w:p>
    <w:p w14:paraId="5E4421F5" w14:textId="1A8A6713" w:rsidR="00A524DC" w:rsidRPr="008937F8" w:rsidRDefault="00A524DC" w:rsidP="00685AF6">
      <w:pPr>
        <w:numPr>
          <w:ilvl w:val="1"/>
          <w:numId w:val="6"/>
        </w:numPr>
        <w:tabs>
          <w:tab w:val="left" w:pos="821"/>
          <w:tab w:val="left" w:pos="46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0"/>
        <w:rPr>
          <w:rFonts w:ascii="Arial" w:hAnsi="Arial" w:cs="Arial"/>
        </w:rPr>
      </w:pPr>
      <w:r w:rsidRPr="008937F8">
        <w:rPr>
          <w:rFonts w:ascii="Arial" w:hAnsi="Arial" w:cs="Arial"/>
        </w:rPr>
        <w:t xml:space="preserve">Runny </w:t>
      </w:r>
      <w:r w:rsidR="00624AE3" w:rsidRPr="00275C27">
        <w:rPr>
          <w:rFonts w:ascii="Arial" w:hAnsi="Arial" w:cs="Arial"/>
        </w:rPr>
        <w:t>n</w:t>
      </w:r>
      <w:r w:rsidRPr="008937F8">
        <w:rPr>
          <w:rFonts w:ascii="Arial" w:hAnsi="Arial" w:cs="Arial"/>
        </w:rPr>
        <w:t>ose</w:t>
      </w:r>
    </w:p>
    <w:p w14:paraId="4B712F34" w14:textId="5C113BAF" w:rsidR="00A524DC" w:rsidRPr="008937F8" w:rsidRDefault="00A524DC" w:rsidP="00685AF6">
      <w:pPr>
        <w:numPr>
          <w:ilvl w:val="1"/>
          <w:numId w:val="6"/>
        </w:numPr>
        <w:tabs>
          <w:tab w:val="left" w:pos="821"/>
          <w:tab w:val="left" w:pos="4680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right="320"/>
        <w:rPr>
          <w:rFonts w:ascii="Arial" w:hAnsi="Arial" w:cs="Arial"/>
        </w:rPr>
      </w:pPr>
      <w:r w:rsidRPr="008937F8">
        <w:rPr>
          <w:rFonts w:ascii="Arial" w:hAnsi="Arial" w:cs="Arial"/>
        </w:rPr>
        <w:t>Sore</w:t>
      </w:r>
      <w:r w:rsidRPr="008937F8">
        <w:rPr>
          <w:rFonts w:ascii="Arial" w:hAnsi="Arial" w:cs="Arial"/>
          <w:spacing w:val="-2"/>
        </w:rPr>
        <w:t xml:space="preserve"> </w:t>
      </w:r>
      <w:r w:rsidR="00624AE3" w:rsidRPr="00275C27">
        <w:rPr>
          <w:rFonts w:ascii="Arial" w:hAnsi="Arial" w:cs="Arial"/>
        </w:rPr>
        <w:t>t</w:t>
      </w:r>
      <w:r w:rsidRPr="008937F8">
        <w:rPr>
          <w:rFonts w:ascii="Arial" w:hAnsi="Arial" w:cs="Arial"/>
        </w:rPr>
        <w:t>hroat</w:t>
      </w:r>
    </w:p>
    <w:p w14:paraId="5DA72666" w14:textId="669CF7C4" w:rsidR="00A81A9B" w:rsidRPr="00A81A9B" w:rsidRDefault="00A81A9B" w:rsidP="00937FA7">
      <w:pPr>
        <w:pStyle w:val="ListParagraph"/>
        <w:numPr>
          <w:ilvl w:val="0"/>
          <w:numId w:val="6"/>
        </w:numPr>
        <w:tabs>
          <w:tab w:val="right" w:pos="10440"/>
        </w:tabs>
        <w:kinsoku w:val="0"/>
        <w:overflowPunct w:val="0"/>
        <w:spacing w:after="120"/>
        <w:ind w:right="320"/>
        <w:rPr>
          <w:rFonts w:ascii="Arial" w:hAnsi="Arial" w:cs="Arial"/>
        </w:rPr>
      </w:pPr>
      <w:r w:rsidRPr="00885EC1">
        <w:rPr>
          <w:rFonts w:ascii="Arial" w:hAnsi="Arial" w:cs="Arial"/>
          <w:sz w:val="22"/>
          <w:szCs w:val="22"/>
        </w:rPr>
        <w:t>I confirm that I have not been in contact with a person who has been diagnosed with COVID19 within the past 14 days.</w:t>
      </w:r>
      <w:r w:rsidR="00937FA7" w:rsidRPr="00937FA7">
        <w:rPr>
          <w:rFonts w:ascii="Arial" w:hAnsi="Arial" w:cs="Arial"/>
          <w:sz w:val="22"/>
          <w:szCs w:val="22"/>
        </w:rPr>
        <w:t xml:space="preserve"> </w:t>
      </w:r>
      <w:r w:rsidR="00937FA7" w:rsidRPr="00937FA7">
        <w:rPr>
          <w:rFonts w:ascii="Arial" w:hAnsi="Arial" w:cs="Arial"/>
          <w:sz w:val="22"/>
          <w:szCs w:val="22"/>
          <w:u w:val="single"/>
        </w:rPr>
        <w:t>_______</w:t>
      </w:r>
      <w:r w:rsidR="00937FA7" w:rsidRPr="00937FA7">
        <w:rPr>
          <w:rFonts w:ascii="Arial" w:hAnsi="Arial" w:cs="Arial"/>
          <w:sz w:val="22"/>
          <w:szCs w:val="22"/>
        </w:rPr>
        <w:t xml:space="preserve"> (Initial)</w:t>
      </w:r>
    </w:p>
    <w:p w14:paraId="3CDD8D5F" w14:textId="0F8A7AC0" w:rsidR="000F0B23" w:rsidRDefault="000F0B23" w:rsidP="00685AF6">
      <w:pPr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120" w:line="240" w:lineRule="auto"/>
        <w:ind w:right="320"/>
        <w:rPr>
          <w:rFonts w:ascii="Arial" w:hAnsi="Arial" w:cs="Arial"/>
        </w:rPr>
      </w:pPr>
      <w:r>
        <w:rPr>
          <w:rFonts w:ascii="Arial" w:hAnsi="Arial" w:cs="Arial"/>
        </w:rPr>
        <w:t>I have been diagnosed with COVID-19.  ______</w:t>
      </w:r>
      <w:proofErr w:type="gramStart"/>
      <w:r>
        <w:rPr>
          <w:rFonts w:ascii="Arial" w:hAnsi="Arial" w:cs="Arial"/>
        </w:rPr>
        <w:t>yes  _</w:t>
      </w:r>
      <w:proofErr w:type="gramEnd"/>
      <w:r>
        <w:rPr>
          <w:rFonts w:ascii="Arial" w:hAnsi="Arial" w:cs="Arial"/>
        </w:rPr>
        <w:t>_____no</w:t>
      </w:r>
    </w:p>
    <w:p w14:paraId="5D864F86" w14:textId="76D70F30" w:rsidR="00DD75C9" w:rsidRDefault="00DD75C9" w:rsidP="000F0B23">
      <w:pPr>
        <w:kinsoku w:val="0"/>
        <w:overflowPunct w:val="0"/>
        <w:autoSpaceDE w:val="0"/>
        <w:autoSpaceDN w:val="0"/>
        <w:adjustRightInd w:val="0"/>
        <w:spacing w:after="120" w:line="240" w:lineRule="auto"/>
        <w:ind w:left="1440" w:right="320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0F0B23">
        <w:rPr>
          <w:rFonts w:ascii="Arial" w:hAnsi="Arial" w:cs="Arial"/>
        </w:rPr>
        <w:t>yes,</w:t>
      </w:r>
      <w:r>
        <w:rPr>
          <w:rFonts w:ascii="Arial" w:hAnsi="Arial" w:cs="Arial"/>
        </w:rPr>
        <w:t xml:space="preserve"> I verify that I have received medical clearance to end quarantine or have received negative test results with the cessation of all symptoms at least 14 days prior to entering the dental office. ________(Initial)</w:t>
      </w:r>
    </w:p>
    <w:p w14:paraId="2CE95647" w14:textId="46CEE500" w:rsidR="00A524DC" w:rsidRPr="008937F8" w:rsidRDefault="00A524DC" w:rsidP="008937F8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29"/>
        <w:rPr>
          <w:rFonts w:ascii="Arial" w:hAnsi="Arial" w:cs="Arial"/>
        </w:rPr>
      </w:pPr>
    </w:p>
    <w:p w14:paraId="063336BC" w14:textId="77777777" w:rsidR="00BF73D2" w:rsidRPr="00275C27" w:rsidRDefault="00BF73D2" w:rsidP="008937F8">
      <w:pPr>
        <w:tabs>
          <w:tab w:val="left" w:pos="1620"/>
          <w:tab w:val="left" w:pos="6480"/>
          <w:tab w:val="left" w:pos="7020"/>
          <w:tab w:val="left" w:pos="8460"/>
        </w:tabs>
        <w:kinsoku w:val="0"/>
        <w:overflowPunct w:val="0"/>
        <w:autoSpaceDE w:val="0"/>
        <w:autoSpaceDN w:val="0"/>
        <w:adjustRightInd w:val="0"/>
        <w:spacing w:before="16" w:after="0" w:line="240" w:lineRule="auto"/>
        <w:ind w:right="129"/>
        <w:rPr>
          <w:rFonts w:ascii="Arial" w:hAnsi="Arial" w:cs="Arial"/>
        </w:rPr>
      </w:pPr>
    </w:p>
    <w:p w14:paraId="0E9F9B7E" w14:textId="676F93A5" w:rsidR="00A524DC" w:rsidRPr="008937F8" w:rsidRDefault="00A524DC" w:rsidP="008937F8">
      <w:pPr>
        <w:tabs>
          <w:tab w:val="left" w:pos="1620"/>
          <w:tab w:val="left" w:pos="6480"/>
          <w:tab w:val="left" w:pos="7020"/>
          <w:tab w:val="left" w:pos="8460"/>
        </w:tabs>
        <w:kinsoku w:val="0"/>
        <w:overflowPunct w:val="0"/>
        <w:autoSpaceDE w:val="0"/>
        <w:autoSpaceDN w:val="0"/>
        <w:adjustRightInd w:val="0"/>
        <w:spacing w:before="16" w:after="0" w:line="240" w:lineRule="auto"/>
        <w:ind w:right="129"/>
        <w:rPr>
          <w:rFonts w:ascii="Arial" w:hAnsi="Arial" w:cs="Arial"/>
        </w:rPr>
      </w:pPr>
      <w:r w:rsidRPr="008937F8">
        <w:rPr>
          <w:rFonts w:ascii="Arial" w:hAnsi="Arial" w:cs="Arial"/>
        </w:rPr>
        <w:t xml:space="preserve">Printed </w:t>
      </w:r>
      <w:r w:rsidR="00BF73D2" w:rsidRPr="00275C27">
        <w:rPr>
          <w:rFonts w:ascii="Arial" w:hAnsi="Arial" w:cs="Arial"/>
        </w:rPr>
        <w:t>n</w:t>
      </w:r>
      <w:r w:rsidRPr="008937F8">
        <w:rPr>
          <w:rFonts w:ascii="Arial" w:hAnsi="Arial" w:cs="Arial"/>
        </w:rPr>
        <w:t>ame</w:t>
      </w:r>
      <w:r w:rsidR="00BF73D2" w:rsidRPr="00275C27">
        <w:rPr>
          <w:rFonts w:ascii="Arial" w:hAnsi="Arial" w:cs="Arial"/>
        </w:rPr>
        <w:t>:</w:t>
      </w:r>
      <w:r w:rsidRPr="008937F8">
        <w:rPr>
          <w:rFonts w:ascii="Arial" w:hAnsi="Arial" w:cs="Arial"/>
        </w:rPr>
        <w:t xml:space="preserve"> </w:t>
      </w:r>
      <w:r w:rsidR="00BF73D2" w:rsidRPr="00275C27">
        <w:rPr>
          <w:rFonts w:ascii="Arial" w:hAnsi="Arial" w:cs="Arial"/>
        </w:rPr>
        <w:tab/>
      </w:r>
      <w:r w:rsidRPr="008937F8">
        <w:rPr>
          <w:rFonts w:ascii="Arial" w:hAnsi="Arial" w:cs="Arial"/>
        </w:rPr>
        <w:t>______________________________________</w:t>
      </w:r>
      <w:r w:rsidR="004015AF" w:rsidRPr="008937F8">
        <w:rPr>
          <w:rFonts w:ascii="Arial" w:hAnsi="Arial" w:cs="Arial"/>
        </w:rPr>
        <w:t>___</w:t>
      </w:r>
      <w:r w:rsidRPr="008937F8">
        <w:rPr>
          <w:rFonts w:ascii="Arial" w:hAnsi="Arial" w:cs="Arial"/>
        </w:rPr>
        <w:t xml:space="preserve"> </w:t>
      </w:r>
      <w:r w:rsidRPr="008937F8">
        <w:rPr>
          <w:rFonts w:ascii="Arial" w:hAnsi="Arial" w:cs="Arial"/>
        </w:rPr>
        <w:tab/>
      </w:r>
      <w:r w:rsidR="00BF73D2" w:rsidRPr="00275C27">
        <w:rPr>
          <w:rFonts w:ascii="Arial" w:hAnsi="Arial" w:cs="Arial"/>
        </w:rPr>
        <w:t>Date of birth:</w:t>
      </w:r>
      <w:r w:rsidR="00BF73D2" w:rsidRPr="00275C27">
        <w:rPr>
          <w:rFonts w:ascii="Arial" w:hAnsi="Arial" w:cs="Arial"/>
        </w:rPr>
        <w:tab/>
      </w:r>
      <w:r w:rsidR="004015AF" w:rsidRPr="008937F8">
        <w:rPr>
          <w:rFonts w:ascii="Arial" w:hAnsi="Arial" w:cs="Arial"/>
          <w:u w:val="single"/>
        </w:rPr>
        <w:t>______________</w:t>
      </w:r>
    </w:p>
    <w:p w14:paraId="1C1CDF02" w14:textId="5F84B3B7" w:rsidR="00A524DC" w:rsidRPr="008937F8" w:rsidRDefault="00937FA7" w:rsidP="00937FA7">
      <w:pPr>
        <w:tabs>
          <w:tab w:val="left" w:pos="1620"/>
          <w:tab w:val="left" w:pos="8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9"/>
        <w:rPr>
          <w:rFonts w:ascii="Arial" w:hAnsi="Arial" w:cs="Arial"/>
        </w:rPr>
      </w:pPr>
      <w:r>
        <w:rPr>
          <w:rFonts w:ascii="Arial" w:hAnsi="Arial" w:cs="Arial"/>
        </w:rPr>
        <w:tab/>
        <w:t>(Patient)</w:t>
      </w:r>
      <w:r>
        <w:rPr>
          <w:rFonts w:ascii="Arial" w:hAnsi="Arial" w:cs="Arial"/>
        </w:rPr>
        <w:tab/>
        <w:t>(Patient)</w:t>
      </w:r>
    </w:p>
    <w:p w14:paraId="08E9293F" w14:textId="77777777" w:rsidR="00BF73D2" w:rsidRPr="00275C27" w:rsidRDefault="00BF73D2" w:rsidP="008937F8">
      <w:pPr>
        <w:tabs>
          <w:tab w:val="left" w:pos="1620"/>
          <w:tab w:val="left" w:pos="6480"/>
          <w:tab w:val="left" w:pos="7020"/>
          <w:tab w:val="left" w:pos="8460"/>
        </w:tabs>
        <w:kinsoku w:val="0"/>
        <w:overflowPunct w:val="0"/>
        <w:autoSpaceDE w:val="0"/>
        <w:autoSpaceDN w:val="0"/>
        <w:adjustRightInd w:val="0"/>
        <w:spacing w:before="16" w:after="0" w:line="240" w:lineRule="auto"/>
        <w:ind w:right="129"/>
        <w:rPr>
          <w:rFonts w:ascii="Arial" w:hAnsi="Arial" w:cs="Arial"/>
        </w:rPr>
      </w:pPr>
    </w:p>
    <w:p w14:paraId="76D96F2D" w14:textId="77777777" w:rsidR="00BF73D2" w:rsidRPr="00275C27" w:rsidRDefault="00BF73D2" w:rsidP="008937F8">
      <w:pPr>
        <w:tabs>
          <w:tab w:val="left" w:pos="1620"/>
          <w:tab w:val="left" w:pos="6480"/>
          <w:tab w:val="left" w:pos="7020"/>
          <w:tab w:val="left" w:pos="8460"/>
        </w:tabs>
        <w:kinsoku w:val="0"/>
        <w:overflowPunct w:val="0"/>
        <w:autoSpaceDE w:val="0"/>
        <w:autoSpaceDN w:val="0"/>
        <w:adjustRightInd w:val="0"/>
        <w:spacing w:before="16" w:after="0" w:line="240" w:lineRule="auto"/>
        <w:ind w:right="129"/>
        <w:rPr>
          <w:rFonts w:ascii="Arial" w:hAnsi="Arial" w:cs="Arial"/>
        </w:rPr>
      </w:pPr>
    </w:p>
    <w:p w14:paraId="21860EC8" w14:textId="73A25EC0" w:rsidR="000B727E" w:rsidRDefault="00A524DC" w:rsidP="00937FA7">
      <w:pPr>
        <w:tabs>
          <w:tab w:val="left" w:pos="1170"/>
          <w:tab w:val="left" w:pos="6480"/>
          <w:tab w:val="left" w:pos="7020"/>
          <w:tab w:val="left" w:pos="8460"/>
        </w:tabs>
        <w:kinsoku w:val="0"/>
        <w:overflowPunct w:val="0"/>
        <w:autoSpaceDE w:val="0"/>
        <w:autoSpaceDN w:val="0"/>
        <w:adjustRightInd w:val="0"/>
        <w:spacing w:before="16" w:after="0" w:line="240" w:lineRule="auto"/>
        <w:ind w:right="129"/>
        <w:rPr>
          <w:rFonts w:ascii="Arial" w:hAnsi="Arial" w:cs="Arial"/>
          <w:u w:val="single"/>
        </w:rPr>
      </w:pPr>
      <w:r w:rsidRPr="008937F8">
        <w:rPr>
          <w:rFonts w:ascii="Arial" w:hAnsi="Arial" w:cs="Arial"/>
        </w:rPr>
        <w:t>Signatur</w:t>
      </w:r>
      <w:r w:rsidR="00BC2E16" w:rsidRPr="008937F8">
        <w:rPr>
          <w:rFonts w:ascii="Arial" w:hAnsi="Arial" w:cs="Arial"/>
        </w:rPr>
        <w:t>e</w:t>
      </w:r>
      <w:r w:rsidR="00BF73D2" w:rsidRPr="00275C27">
        <w:rPr>
          <w:rFonts w:ascii="Arial" w:hAnsi="Arial" w:cs="Arial"/>
        </w:rPr>
        <w:t>:</w:t>
      </w:r>
      <w:r w:rsidR="00937FA7">
        <w:rPr>
          <w:rFonts w:ascii="Arial" w:hAnsi="Arial" w:cs="Arial"/>
        </w:rPr>
        <w:tab/>
      </w:r>
      <w:r w:rsidR="004015AF" w:rsidRPr="008937F8">
        <w:rPr>
          <w:rFonts w:ascii="Arial" w:hAnsi="Arial" w:cs="Arial"/>
        </w:rPr>
        <w:t>____________________________________________</w:t>
      </w:r>
      <w:r w:rsidRPr="008937F8">
        <w:rPr>
          <w:rFonts w:ascii="Arial" w:hAnsi="Arial" w:cs="Arial"/>
        </w:rPr>
        <w:tab/>
        <w:t xml:space="preserve">Today’s </w:t>
      </w:r>
      <w:r w:rsidR="00BF73D2" w:rsidRPr="00275C27">
        <w:rPr>
          <w:rFonts w:ascii="Arial" w:hAnsi="Arial" w:cs="Arial"/>
        </w:rPr>
        <w:t>d</w:t>
      </w:r>
      <w:r w:rsidRPr="008937F8">
        <w:rPr>
          <w:rFonts w:ascii="Arial" w:hAnsi="Arial" w:cs="Arial"/>
        </w:rPr>
        <w:t>ate</w:t>
      </w:r>
      <w:r w:rsidR="00BF73D2" w:rsidRPr="00275C27">
        <w:rPr>
          <w:rFonts w:ascii="Arial" w:hAnsi="Arial" w:cs="Arial"/>
        </w:rPr>
        <w:t>:</w:t>
      </w:r>
      <w:r w:rsidR="00BF73D2" w:rsidRPr="00275C27">
        <w:rPr>
          <w:rFonts w:ascii="Arial" w:hAnsi="Arial" w:cs="Arial"/>
        </w:rPr>
        <w:tab/>
      </w:r>
      <w:r w:rsidR="00BF73D2" w:rsidRPr="00275C27">
        <w:rPr>
          <w:rFonts w:ascii="Arial" w:hAnsi="Arial" w:cs="Arial"/>
          <w:u w:val="single"/>
        </w:rPr>
        <w:t>______________</w:t>
      </w:r>
    </w:p>
    <w:p w14:paraId="7861D58E" w14:textId="1F044175" w:rsidR="00937FA7" w:rsidRPr="00937FA7" w:rsidRDefault="00937FA7" w:rsidP="00937FA7">
      <w:pPr>
        <w:tabs>
          <w:tab w:val="left" w:pos="1170"/>
          <w:tab w:val="left" w:pos="6480"/>
          <w:tab w:val="left" w:pos="7020"/>
          <w:tab w:val="left" w:pos="8460"/>
        </w:tabs>
        <w:kinsoku w:val="0"/>
        <w:overflowPunct w:val="0"/>
        <w:autoSpaceDE w:val="0"/>
        <w:autoSpaceDN w:val="0"/>
        <w:adjustRightInd w:val="0"/>
        <w:spacing w:before="16" w:after="0" w:line="240" w:lineRule="auto"/>
        <w:ind w:right="129"/>
        <w:rPr>
          <w:rFonts w:ascii="Arial" w:hAnsi="Arial" w:cs="Arial"/>
        </w:rPr>
      </w:pPr>
      <w:r w:rsidRPr="00937FA7">
        <w:rPr>
          <w:rFonts w:ascii="Arial" w:hAnsi="Arial" w:cs="Arial"/>
        </w:rPr>
        <w:tab/>
      </w:r>
      <w:r>
        <w:rPr>
          <w:rFonts w:ascii="Arial" w:hAnsi="Arial" w:cs="Arial"/>
        </w:rPr>
        <w:t>(Patient or legal guardian)</w:t>
      </w:r>
    </w:p>
    <w:p w14:paraId="33B9477B" w14:textId="65F80775" w:rsidR="00937FA7" w:rsidRDefault="00937FA7" w:rsidP="008937F8">
      <w:pPr>
        <w:tabs>
          <w:tab w:val="left" w:pos="1620"/>
          <w:tab w:val="left" w:pos="6480"/>
          <w:tab w:val="left" w:pos="7020"/>
          <w:tab w:val="left" w:pos="8460"/>
        </w:tabs>
        <w:kinsoku w:val="0"/>
        <w:overflowPunct w:val="0"/>
        <w:autoSpaceDE w:val="0"/>
        <w:autoSpaceDN w:val="0"/>
        <w:adjustRightInd w:val="0"/>
        <w:spacing w:before="16" w:after="0" w:line="240" w:lineRule="auto"/>
        <w:ind w:right="129"/>
        <w:rPr>
          <w:rFonts w:ascii="Arial" w:hAnsi="Arial" w:cs="Arial"/>
          <w:u w:val="single"/>
        </w:rPr>
      </w:pPr>
    </w:p>
    <w:p w14:paraId="6FB9DC92" w14:textId="3731081C" w:rsidR="00937FA7" w:rsidRPr="008937F8" w:rsidRDefault="00937FA7" w:rsidP="008937F8">
      <w:pPr>
        <w:tabs>
          <w:tab w:val="left" w:pos="1620"/>
          <w:tab w:val="left" w:pos="6480"/>
          <w:tab w:val="left" w:pos="7020"/>
          <w:tab w:val="left" w:pos="8460"/>
        </w:tabs>
        <w:kinsoku w:val="0"/>
        <w:overflowPunct w:val="0"/>
        <w:autoSpaceDE w:val="0"/>
        <w:autoSpaceDN w:val="0"/>
        <w:adjustRightInd w:val="0"/>
        <w:spacing w:before="16" w:after="0" w:line="240" w:lineRule="auto"/>
        <w:ind w:right="129"/>
        <w:rPr>
          <w:rFonts w:ascii="Arial" w:hAnsi="Arial" w:cs="Arial"/>
        </w:rPr>
      </w:pPr>
    </w:p>
    <w:sectPr w:rsidR="00937FA7" w:rsidRPr="008937F8" w:rsidSect="00A524DC">
      <w:pgSz w:w="12240" w:h="15840"/>
      <w:pgMar w:top="820" w:right="68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832" w:hanging="361"/>
      </w:pPr>
    </w:lvl>
    <w:lvl w:ilvl="2">
      <w:numFmt w:val="bullet"/>
      <w:lvlText w:val="•"/>
      <w:lvlJc w:val="left"/>
      <w:pPr>
        <w:ind w:left="2844" w:hanging="361"/>
      </w:pPr>
    </w:lvl>
    <w:lvl w:ilvl="3">
      <w:numFmt w:val="bullet"/>
      <w:lvlText w:val="•"/>
      <w:lvlJc w:val="left"/>
      <w:pPr>
        <w:ind w:left="3856" w:hanging="361"/>
      </w:pPr>
    </w:lvl>
    <w:lvl w:ilvl="4">
      <w:numFmt w:val="bullet"/>
      <w:lvlText w:val="•"/>
      <w:lvlJc w:val="left"/>
      <w:pPr>
        <w:ind w:left="4868" w:hanging="361"/>
      </w:pPr>
    </w:lvl>
    <w:lvl w:ilvl="5">
      <w:numFmt w:val="bullet"/>
      <w:lvlText w:val="•"/>
      <w:lvlJc w:val="left"/>
      <w:pPr>
        <w:ind w:left="5880" w:hanging="361"/>
      </w:pPr>
    </w:lvl>
    <w:lvl w:ilvl="6">
      <w:numFmt w:val="bullet"/>
      <w:lvlText w:val="•"/>
      <w:lvlJc w:val="left"/>
      <w:pPr>
        <w:ind w:left="6892" w:hanging="361"/>
      </w:pPr>
    </w:lvl>
    <w:lvl w:ilvl="7">
      <w:numFmt w:val="bullet"/>
      <w:lvlText w:val="•"/>
      <w:lvlJc w:val="left"/>
      <w:pPr>
        <w:ind w:left="7904" w:hanging="361"/>
      </w:pPr>
    </w:lvl>
    <w:lvl w:ilvl="8">
      <w:numFmt w:val="bullet"/>
      <w:lvlText w:val="•"/>
      <w:lvlJc w:val="left"/>
      <w:pPr>
        <w:ind w:left="8916" w:hanging="36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0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832" w:hanging="361"/>
      </w:pPr>
    </w:lvl>
    <w:lvl w:ilvl="2">
      <w:numFmt w:val="bullet"/>
      <w:lvlText w:val="•"/>
      <w:lvlJc w:val="left"/>
      <w:pPr>
        <w:ind w:left="2844" w:hanging="361"/>
      </w:pPr>
    </w:lvl>
    <w:lvl w:ilvl="3">
      <w:numFmt w:val="bullet"/>
      <w:lvlText w:val="•"/>
      <w:lvlJc w:val="left"/>
      <w:pPr>
        <w:ind w:left="3856" w:hanging="361"/>
      </w:pPr>
    </w:lvl>
    <w:lvl w:ilvl="4">
      <w:numFmt w:val="bullet"/>
      <w:lvlText w:val="•"/>
      <w:lvlJc w:val="left"/>
      <w:pPr>
        <w:ind w:left="4868" w:hanging="361"/>
      </w:pPr>
    </w:lvl>
    <w:lvl w:ilvl="5">
      <w:numFmt w:val="bullet"/>
      <w:lvlText w:val="•"/>
      <w:lvlJc w:val="left"/>
      <w:pPr>
        <w:ind w:left="5880" w:hanging="361"/>
      </w:pPr>
    </w:lvl>
    <w:lvl w:ilvl="6">
      <w:numFmt w:val="bullet"/>
      <w:lvlText w:val="•"/>
      <w:lvlJc w:val="left"/>
      <w:pPr>
        <w:ind w:left="6892" w:hanging="361"/>
      </w:pPr>
    </w:lvl>
    <w:lvl w:ilvl="7">
      <w:numFmt w:val="bullet"/>
      <w:lvlText w:val="•"/>
      <w:lvlJc w:val="left"/>
      <w:pPr>
        <w:ind w:left="7904" w:hanging="361"/>
      </w:pPr>
    </w:lvl>
    <w:lvl w:ilvl="8">
      <w:numFmt w:val="bullet"/>
      <w:lvlText w:val="•"/>
      <w:lvlJc w:val="left"/>
      <w:pPr>
        <w:ind w:left="8916" w:hanging="36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20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832" w:hanging="361"/>
      </w:pPr>
    </w:lvl>
    <w:lvl w:ilvl="2">
      <w:numFmt w:val="bullet"/>
      <w:lvlText w:val="•"/>
      <w:lvlJc w:val="left"/>
      <w:pPr>
        <w:ind w:left="2844" w:hanging="361"/>
      </w:pPr>
    </w:lvl>
    <w:lvl w:ilvl="3">
      <w:numFmt w:val="bullet"/>
      <w:lvlText w:val="•"/>
      <w:lvlJc w:val="left"/>
      <w:pPr>
        <w:ind w:left="3856" w:hanging="361"/>
      </w:pPr>
    </w:lvl>
    <w:lvl w:ilvl="4">
      <w:numFmt w:val="bullet"/>
      <w:lvlText w:val="•"/>
      <w:lvlJc w:val="left"/>
      <w:pPr>
        <w:ind w:left="4868" w:hanging="361"/>
      </w:pPr>
    </w:lvl>
    <w:lvl w:ilvl="5">
      <w:numFmt w:val="bullet"/>
      <w:lvlText w:val="•"/>
      <w:lvlJc w:val="left"/>
      <w:pPr>
        <w:ind w:left="5880" w:hanging="361"/>
      </w:pPr>
    </w:lvl>
    <w:lvl w:ilvl="6">
      <w:numFmt w:val="bullet"/>
      <w:lvlText w:val="•"/>
      <w:lvlJc w:val="left"/>
      <w:pPr>
        <w:ind w:left="6892" w:hanging="361"/>
      </w:pPr>
    </w:lvl>
    <w:lvl w:ilvl="7">
      <w:numFmt w:val="bullet"/>
      <w:lvlText w:val="•"/>
      <w:lvlJc w:val="left"/>
      <w:pPr>
        <w:ind w:left="7904" w:hanging="361"/>
      </w:pPr>
    </w:lvl>
    <w:lvl w:ilvl="8">
      <w:numFmt w:val="bullet"/>
      <w:lvlText w:val="•"/>
      <w:lvlJc w:val="left"/>
      <w:pPr>
        <w:ind w:left="8916" w:hanging="361"/>
      </w:pPr>
    </w:lvl>
  </w:abstractNum>
  <w:abstractNum w:abstractNumId="3" w15:restartNumberingAfterBreak="0">
    <w:nsid w:val="0BD511DF"/>
    <w:multiLevelType w:val="multilevel"/>
    <w:tmpl w:val="D78EE83E"/>
    <w:lvl w:ilvl="0">
      <w:numFmt w:val="bullet"/>
      <w:lvlText w:val=""/>
      <w:lvlJc w:val="left"/>
      <w:pPr>
        <w:ind w:left="820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start w:val="1"/>
      <w:numFmt w:val="bullet"/>
      <w:lvlText w:val=""/>
      <w:lvlJc w:val="left"/>
      <w:pPr>
        <w:ind w:left="1832" w:hanging="361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844" w:hanging="361"/>
      </w:pPr>
    </w:lvl>
    <w:lvl w:ilvl="3">
      <w:numFmt w:val="bullet"/>
      <w:lvlText w:val="•"/>
      <w:lvlJc w:val="left"/>
      <w:pPr>
        <w:ind w:left="3856" w:hanging="361"/>
      </w:pPr>
    </w:lvl>
    <w:lvl w:ilvl="4">
      <w:numFmt w:val="bullet"/>
      <w:lvlText w:val="•"/>
      <w:lvlJc w:val="left"/>
      <w:pPr>
        <w:ind w:left="4868" w:hanging="361"/>
      </w:pPr>
    </w:lvl>
    <w:lvl w:ilvl="5">
      <w:numFmt w:val="bullet"/>
      <w:lvlText w:val="•"/>
      <w:lvlJc w:val="left"/>
      <w:pPr>
        <w:ind w:left="5880" w:hanging="361"/>
      </w:pPr>
    </w:lvl>
    <w:lvl w:ilvl="6">
      <w:numFmt w:val="bullet"/>
      <w:lvlText w:val="•"/>
      <w:lvlJc w:val="left"/>
      <w:pPr>
        <w:ind w:left="6892" w:hanging="361"/>
      </w:pPr>
    </w:lvl>
    <w:lvl w:ilvl="7">
      <w:numFmt w:val="bullet"/>
      <w:lvlText w:val="•"/>
      <w:lvlJc w:val="left"/>
      <w:pPr>
        <w:ind w:left="7904" w:hanging="361"/>
      </w:pPr>
    </w:lvl>
    <w:lvl w:ilvl="8">
      <w:numFmt w:val="bullet"/>
      <w:lvlText w:val="•"/>
      <w:lvlJc w:val="left"/>
      <w:pPr>
        <w:ind w:left="8916" w:hanging="361"/>
      </w:pPr>
    </w:lvl>
  </w:abstractNum>
  <w:abstractNum w:abstractNumId="4" w15:restartNumberingAfterBreak="0">
    <w:nsid w:val="0F182ED2"/>
    <w:multiLevelType w:val="multilevel"/>
    <w:tmpl w:val="D78EE83E"/>
    <w:lvl w:ilvl="0">
      <w:numFmt w:val="bullet"/>
      <w:lvlText w:val=""/>
      <w:lvlJc w:val="left"/>
      <w:pPr>
        <w:ind w:left="820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start w:val="1"/>
      <w:numFmt w:val="bullet"/>
      <w:lvlText w:val=""/>
      <w:lvlJc w:val="left"/>
      <w:pPr>
        <w:ind w:left="1832" w:hanging="361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844" w:hanging="361"/>
      </w:pPr>
    </w:lvl>
    <w:lvl w:ilvl="3">
      <w:numFmt w:val="bullet"/>
      <w:lvlText w:val="•"/>
      <w:lvlJc w:val="left"/>
      <w:pPr>
        <w:ind w:left="3856" w:hanging="361"/>
      </w:pPr>
    </w:lvl>
    <w:lvl w:ilvl="4">
      <w:numFmt w:val="bullet"/>
      <w:lvlText w:val="•"/>
      <w:lvlJc w:val="left"/>
      <w:pPr>
        <w:ind w:left="4868" w:hanging="361"/>
      </w:pPr>
    </w:lvl>
    <w:lvl w:ilvl="5">
      <w:numFmt w:val="bullet"/>
      <w:lvlText w:val="•"/>
      <w:lvlJc w:val="left"/>
      <w:pPr>
        <w:ind w:left="5880" w:hanging="361"/>
      </w:pPr>
    </w:lvl>
    <w:lvl w:ilvl="6">
      <w:numFmt w:val="bullet"/>
      <w:lvlText w:val="•"/>
      <w:lvlJc w:val="left"/>
      <w:pPr>
        <w:ind w:left="6892" w:hanging="361"/>
      </w:pPr>
    </w:lvl>
    <w:lvl w:ilvl="7">
      <w:numFmt w:val="bullet"/>
      <w:lvlText w:val="•"/>
      <w:lvlJc w:val="left"/>
      <w:pPr>
        <w:ind w:left="7904" w:hanging="361"/>
      </w:pPr>
    </w:lvl>
    <w:lvl w:ilvl="8">
      <w:numFmt w:val="bullet"/>
      <w:lvlText w:val="•"/>
      <w:lvlJc w:val="left"/>
      <w:pPr>
        <w:ind w:left="8916" w:hanging="361"/>
      </w:pPr>
    </w:lvl>
  </w:abstractNum>
  <w:abstractNum w:abstractNumId="5" w15:restartNumberingAfterBreak="0">
    <w:nsid w:val="4C726B00"/>
    <w:multiLevelType w:val="hybridMultilevel"/>
    <w:tmpl w:val="79E8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D7A80"/>
    <w:multiLevelType w:val="hybridMultilevel"/>
    <w:tmpl w:val="85C8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DC"/>
    <w:rsid w:val="000B727E"/>
    <w:rsid w:val="000F0B23"/>
    <w:rsid w:val="00275C27"/>
    <w:rsid w:val="002B206B"/>
    <w:rsid w:val="00346549"/>
    <w:rsid w:val="004015AF"/>
    <w:rsid w:val="00593B20"/>
    <w:rsid w:val="005C486F"/>
    <w:rsid w:val="005E1670"/>
    <w:rsid w:val="005E598E"/>
    <w:rsid w:val="0060602A"/>
    <w:rsid w:val="00624AE3"/>
    <w:rsid w:val="00685AF6"/>
    <w:rsid w:val="0072188B"/>
    <w:rsid w:val="00802313"/>
    <w:rsid w:val="008937F8"/>
    <w:rsid w:val="008F69D0"/>
    <w:rsid w:val="00937FA7"/>
    <w:rsid w:val="00A524DC"/>
    <w:rsid w:val="00A81A9B"/>
    <w:rsid w:val="00AD56EA"/>
    <w:rsid w:val="00BB07EC"/>
    <w:rsid w:val="00BC2E16"/>
    <w:rsid w:val="00BF73D2"/>
    <w:rsid w:val="00DD75C9"/>
    <w:rsid w:val="00F03BFA"/>
    <w:rsid w:val="00FD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B11CF"/>
  <w15:chartTrackingRefBased/>
  <w15:docId w15:val="{9C646ADA-5081-4400-89E4-F8042B48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A524DC"/>
    <w:pPr>
      <w:autoSpaceDE w:val="0"/>
      <w:autoSpaceDN w:val="0"/>
      <w:adjustRightInd w:val="0"/>
      <w:spacing w:after="0" w:line="240" w:lineRule="auto"/>
      <w:ind w:left="39"/>
      <w:outlineLvl w:val="0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524DC"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A524DC"/>
    <w:pPr>
      <w:autoSpaceDE w:val="0"/>
      <w:autoSpaceDN w:val="0"/>
      <w:adjustRightInd w:val="0"/>
      <w:spacing w:after="0" w:line="240" w:lineRule="auto"/>
      <w:ind w:left="82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524DC"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sid w:val="00A524DC"/>
    <w:pPr>
      <w:autoSpaceDE w:val="0"/>
      <w:autoSpaceDN w:val="0"/>
      <w:adjustRightInd w:val="0"/>
      <w:spacing w:after="0" w:line="240" w:lineRule="auto"/>
      <w:ind w:left="820" w:hanging="360"/>
    </w:pPr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Susan</dc:creator>
  <cp:keywords/>
  <dc:description/>
  <cp:lastModifiedBy>Dr. Joshua Swanson, DMD</cp:lastModifiedBy>
  <cp:revision>2</cp:revision>
  <cp:lastPrinted>2020-05-13T12:10:00Z</cp:lastPrinted>
  <dcterms:created xsi:type="dcterms:W3CDTF">2022-03-03T20:35:00Z</dcterms:created>
  <dcterms:modified xsi:type="dcterms:W3CDTF">2022-03-03T20:35:00Z</dcterms:modified>
</cp:coreProperties>
</file>